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16C1" w14:textId="7E037597" w:rsidR="00A9204E" w:rsidRPr="006C0EC3" w:rsidRDefault="003318E7" w:rsidP="006C0EC3">
      <w:pPr>
        <w:pStyle w:val="Heading1"/>
        <w:jc w:val="center"/>
        <w:rPr>
          <w:rFonts w:cs="Arial"/>
          <w:sz w:val="36"/>
          <w:szCs w:val="40"/>
        </w:rPr>
      </w:pPr>
      <w:r w:rsidRPr="006C0EC3">
        <w:rPr>
          <w:rFonts w:cs="Arial"/>
          <w:sz w:val="36"/>
          <w:szCs w:val="40"/>
        </w:rPr>
        <w:t>Classroom Management Plan</w:t>
      </w:r>
    </w:p>
    <w:p w14:paraId="65C31D69" w14:textId="0134F44B" w:rsidR="003318E7" w:rsidRPr="006C0EC3" w:rsidRDefault="003318E7" w:rsidP="003318E7">
      <w:pPr>
        <w:rPr>
          <w:rFonts w:cs="Arial"/>
        </w:rPr>
      </w:pPr>
      <w:r w:rsidRPr="006C0EC3">
        <w:rPr>
          <w:rFonts w:cs="Arial"/>
          <w:i/>
          <w:iCs/>
        </w:rPr>
        <w:t>Directions</w:t>
      </w:r>
      <w:r w:rsidRPr="006C0EC3">
        <w:rPr>
          <w:rFonts w:cs="Arial"/>
        </w:rPr>
        <w:t>:</w:t>
      </w:r>
      <w:r w:rsidR="006C0EC3" w:rsidRPr="006C0EC3">
        <w:rPr>
          <w:rFonts w:cs="Arial"/>
        </w:rPr>
        <w:t xml:space="preserve"> Describe, list, or outline the plans and/or procedures for the following areas. Including as much specificity as possible will help when implementing the plan.</w:t>
      </w:r>
    </w:p>
    <w:p w14:paraId="5E4FCECD" w14:textId="36BD6970" w:rsidR="003318E7" w:rsidRPr="006C0EC3" w:rsidRDefault="003318E7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05AA7CA4" w14:textId="77777777" w:rsidTr="003318E7">
        <w:trPr>
          <w:cantSplit/>
          <w:tblHeader/>
        </w:trPr>
        <w:tc>
          <w:tcPr>
            <w:tcW w:w="9350" w:type="dxa"/>
          </w:tcPr>
          <w:p w14:paraId="5D64F8D2" w14:textId="64414870" w:rsidR="003318E7" w:rsidRPr="006C0EC3" w:rsidRDefault="003318E7" w:rsidP="003318E7">
            <w:pPr>
              <w:rPr>
                <w:rFonts w:cs="Arial"/>
              </w:rPr>
            </w:pPr>
            <w:r w:rsidRPr="006C0EC3">
              <w:rPr>
                <w:rFonts w:cs="Arial"/>
                <w:b/>
                <w:bCs/>
              </w:rPr>
              <w:t>Teacher Name</w:t>
            </w:r>
            <w:r w:rsidRPr="006C0EC3">
              <w:rPr>
                <w:rFonts w:cs="Arial"/>
              </w:rPr>
              <w:t>:</w:t>
            </w:r>
          </w:p>
        </w:tc>
      </w:tr>
      <w:tr w:rsidR="003318E7" w:rsidRPr="006C0EC3" w14:paraId="68862DD7" w14:textId="77777777" w:rsidTr="003318E7">
        <w:tc>
          <w:tcPr>
            <w:tcW w:w="9350" w:type="dxa"/>
          </w:tcPr>
          <w:p w14:paraId="701ECC07" w14:textId="50C8A73A" w:rsidR="003318E7" w:rsidRPr="006C0EC3" w:rsidRDefault="003318E7" w:rsidP="003318E7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[enter name]</w:t>
            </w:r>
          </w:p>
        </w:tc>
      </w:tr>
    </w:tbl>
    <w:p w14:paraId="1B82B4CC" w14:textId="2439206A" w:rsidR="003318E7" w:rsidRPr="006C0EC3" w:rsidRDefault="003318E7" w:rsidP="003318E7">
      <w:pPr>
        <w:rPr>
          <w:rFonts w:cs="Arial"/>
        </w:rPr>
      </w:pPr>
    </w:p>
    <w:p w14:paraId="3E9D3935" w14:textId="476E75B9" w:rsidR="003318E7" w:rsidRPr="006C0EC3" w:rsidRDefault="003318E7" w:rsidP="006C0EC3">
      <w:pPr>
        <w:pStyle w:val="Heading2"/>
      </w:pPr>
      <w:r w:rsidRPr="006C0EC3">
        <w:t>Classroom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62C80362" w14:textId="77777777" w:rsidTr="003318E7">
        <w:trPr>
          <w:cantSplit/>
          <w:tblHeader/>
        </w:trPr>
        <w:tc>
          <w:tcPr>
            <w:tcW w:w="9350" w:type="dxa"/>
          </w:tcPr>
          <w:p w14:paraId="0531CE67" w14:textId="7A4B8044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Guidelines for Success</w:t>
            </w:r>
            <w:r w:rsidRPr="006C0EC3">
              <w:rPr>
                <w:rFonts w:cs="Arial"/>
              </w:rPr>
              <w:t>:</w:t>
            </w:r>
          </w:p>
        </w:tc>
      </w:tr>
      <w:tr w:rsidR="003318E7" w:rsidRPr="006C0EC3" w14:paraId="01F4F25F" w14:textId="77777777" w:rsidTr="003318E7">
        <w:tc>
          <w:tcPr>
            <w:tcW w:w="9350" w:type="dxa"/>
          </w:tcPr>
          <w:p w14:paraId="2E36A8C2" w14:textId="1BED74AC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student behaviors]</w:t>
            </w:r>
          </w:p>
        </w:tc>
      </w:tr>
    </w:tbl>
    <w:p w14:paraId="7E2C19C3" w14:textId="22F268A2" w:rsidR="003318E7" w:rsidRPr="006C0EC3" w:rsidRDefault="003318E7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6C226153" w14:textId="77777777" w:rsidTr="003318E7">
        <w:trPr>
          <w:cantSplit/>
          <w:tblHeader/>
        </w:trPr>
        <w:tc>
          <w:tcPr>
            <w:tcW w:w="9350" w:type="dxa"/>
          </w:tcPr>
          <w:p w14:paraId="741BDE0C" w14:textId="2DA9D2A1" w:rsidR="003318E7" w:rsidRPr="006C0EC3" w:rsidRDefault="003318E7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Posted Expectations:</w:t>
            </w:r>
          </w:p>
        </w:tc>
      </w:tr>
      <w:tr w:rsidR="003318E7" w:rsidRPr="006C0EC3" w14:paraId="61A48D07" w14:textId="77777777" w:rsidTr="003318E7">
        <w:tc>
          <w:tcPr>
            <w:tcW w:w="9350" w:type="dxa"/>
          </w:tcPr>
          <w:p w14:paraId="7DFCADCD" w14:textId="3D8A98A1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posted expectations]</w:t>
            </w:r>
          </w:p>
        </w:tc>
      </w:tr>
    </w:tbl>
    <w:p w14:paraId="48A4C4BA" w14:textId="090E316F" w:rsidR="003318E7" w:rsidRPr="006C0EC3" w:rsidRDefault="003318E7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03A2ADF0" w14:textId="77777777" w:rsidTr="003318E7">
        <w:trPr>
          <w:cantSplit/>
          <w:tblHeader/>
        </w:trPr>
        <w:tc>
          <w:tcPr>
            <w:tcW w:w="9350" w:type="dxa"/>
          </w:tcPr>
          <w:p w14:paraId="7C0FC26C" w14:textId="77777777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Posted Expectations:</w:t>
            </w:r>
          </w:p>
        </w:tc>
      </w:tr>
      <w:tr w:rsidR="003318E7" w:rsidRPr="006C0EC3" w14:paraId="3AB6F71F" w14:textId="77777777" w:rsidTr="003318E7">
        <w:tc>
          <w:tcPr>
            <w:tcW w:w="9350" w:type="dxa"/>
          </w:tcPr>
          <w:p w14:paraId="12F777AE" w14:textId="77777777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posted expectations]</w:t>
            </w:r>
          </w:p>
        </w:tc>
      </w:tr>
    </w:tbl>
    <w:p w14:paraId="008B13BE" w14:textId="6C2EBCBA" w:rsidR="003318E7" w:rsidRPr="006C0EC3" w:rsidRDefault="003318E7" w:rsidP="003318E7">
      <w:pPr>
        <w:rPr>
          <w:rFonts w:cs="Arial"/>
        </w:rPr>
      </w:pPr>
    </w:p>
    <w:p w14:paraId="580B1BE3" w14:textId="5213BDA6" w:rsidR="003318E7" w:rsidRPr="006C0EC3" w:rsidRDefault="003318E7" w:rsidP="006C0EC3">
      <w:pPr>
        <w:pStyle w:val="Heading2"/>
      </w:pPr>
      <w:r w:rsidRPr="006C0EC3">
        <w:t>Relationship Methods</w:t>
      </w:r>
    </w:p>
    <w:p w14:paraId="5A5F743A" w14:textId="1E64A032" w:rsidR="003318E7" w:rsidRPr="006C0EC3" w:rsidRDefault="003318E7" w:rsidP="006C0EC3">
      <w:pPr>
        <w:pStyle w:val="Heading3"/>
      </w:pPr>
      <w:r w:rsidRPr="006C0EC3">
        <w:t>Teacher-to-Student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18E7" w:rsidRPr="006C0EC3" w14:paraId="2C59B8A2" w14:textId="77777777" w:rsidTr="003318E7">
        <w:trPr>
          <w:cantSplit/>
          <w:tblHeader/>
        </w:trPr>
        <w:tc>
          <w:tcPr>
            <w:tcW w:w="4675" w:type="dxa"/>
          </w:tcPr>
          <w:p w14:paraId="6B7CD77F" w14:textId="4FAAE6C7" w:rsidR="003318E7" w:rsidRPr="006C0EC3" w:rsidRDefault="003318E7" w:rsidP="003318E7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Building Relationships</w:t>
            </w:r>
          </w:p>
        </w:tc>
        <w:tc>
          <w:tcPr>
            <w:tcW w:w="4675" w:type="dxa"/>
          </w:tcPr>
          <w:p w14:paraId="2F640D29" w14:textId="2ED847C3" w:rsidR="003318E7" w:rsidRPr="006C0EC3" w:rsidRDefault="003318E7" w:rsidP="003318E7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Restoring</w:t>
            </w:r>
            <w:r w:rsidRPr="006C0EC3">
              <w:rPr>
                <w:rFonts w:cs="Arial"/>
              </w:rPr>
              <w:t xml:space="preserve"> Relationships</w:t>
            </w:r>
          </w:p>
        </w:tc>
      </w:tr>
      <w:tr w:rsidR="003318E7" w:rsidRPr="006C0EC3" w14:paraId="330074B5" w14:textId="77777777" w:rsidTr="003318E7">
        <w:trPr>
          <w:cantSplit/>
          <w:tblHeader/>
        </w:trPr>
        <w:tc>
          <w:tcPr>
            <w:tcW w:w="4675" w:type="dxa"/>
          </w:tcPr>
          <w:p w14:paraId="090CF76C" w14:textId="57BF9F30" w:rsidR="003318E7" w:rsidRPr="006C0EC3" w:rsidRDefault="003318E7" w:rsidP="003318E7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[enter strategies here]</w:t>
            </w:r>
          </w:p>
        </w:tc>
        <w:tc>
          <w:tcPr>
            <w:tcW w:w="4675" w:type="dxa"/>
          </w:tcPr>
          <w:p w14:paraId="517C922C" w14:textId="6A4B464A" w:rsidR="003318E7" w:rsidRPr="006C0EC3" w:rsidRDefault="003318E7" w:rsidP="003318E7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[enter strategies here]</w:t>
            </w:r>
          </w:p>
        </w:tc>
      </w:tr>
    </w:tbl>
    <w:p w14:paraId="384E95F8" w14:textId="1EB8212F" w:rsidR="003318E7" w:rsidRPr="006C0EC3" w:rsidRDefault="003318E7" w:rsidP="003318E7">
      <w:pPr>
        <w:rPr>
          <w:rFonts w:cs="Arial"/>
        </w:rPr>
      </w:pPr>
    </w:p>
    <w:p w14:paraId="0E53F7AE" w14:textId="435DF706" w:rsidR="003318E7" w:rsidRPr="006C0EC3" w:rsidRDefault="003318E7" w:rsidP="006C0EC3">
      <w:pPr>
        <w:pStyle w:val="Heading3"/>
      </w:pPr>
      <w:r w:rsidRPr="006C0EC3">
        <w:t>Student-to-Student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18E7" w:rsidRPr="006C0EC3" w14:paraId="1F929DF7" w14:textId="77777777" w:rsidTr="003318E7">
        <w:trPr>
          <w:cantSplit/>
          <w:tblHeader/>
        </w:trPr>
        <w:tc>
          <w:tcPr>
            <w:tcW w:w="4675" w:type="dxa"/>
          </w:tcPr>
          <w:p w14:paraId="465194F1" w14:textId="77777777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Building Relationships</w:t>
            </w:r>
          </w:p>
        </w:tc>
        <w:tc>
          <w:tcPr>
            <w:tcW w:w="4675" w:type="dxa"/>
          </w:tcPr>
          <w:p w14:paraId="42CBCD5F" w14:textId="77777777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Restoring Relationships</w:t>
            </w:r>
          </w:p>
        </w:tc>
      </w:tr>
      <w:tr w:rsidR="003318E7" w:rsidRPr="006C0EC3" w14:paraId="56576FE5" w14:textId="77777777" w:rsidTr="003318E7">
        <w:trPr>
          <w:cantSplit/>
          <w:tblHeader/>
        </w:trPr>
        <w:tc>
          <w:tcPr>
            <w:tcW w:w="4675" w:type="dxa"/>
          </w:tcPr>
          <w:p w14:paraId="56C2C826" w14:textId="64D47965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[enter strategies here]</w:t>
            </w:r>
          </w:p>
        </w:tc>
        <w:tc>
          <w:tcPr>
            <w:tcW w:w="4675" w:type="dxa"/>
          </w:tcPr>
          <w:p w14:paraId="09853539" w14:textId="464202D7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[enter strategies here]</w:t>
            </w:r>
          </w:p>
        </w:tc>
      </w:tr>
    </w:tbl>
    <w:p w14:paraId="18DDC179" w14:textId="77777777" w:rsidR="003318E7" w:rsidRPr="006C0EC3" w:rsidRDefault="003318E7" w:rsidP="003318E7">
      <w:pPr>
        <w:rPr>
          <w:rFonts w:cs="Arial"/>
        </w:rPr>
      </w:pPr>
    </w:p>
    <w:p w14:paraId="6D15E69A" w14:textId="05C2E620" w:rsidR="003318E7" w:rsidRPr="006C0EC3" w:rsidRDefault="003318E7" w:rsidP="006C0EC3">
      <w:pPr>
        <w:pStyle w:val="Heading2"/>
      </w:pPr>
      <w:r w:rsidRPr="006C0EC3">
        <w:lastRenderedPageBreak/>
        <w:t>Classroom Procedures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1ECD835F" w14:textId="77777777" w:rsidTr="00847A0E">
        <w:trPr>
          <w:cantSplit/>
          <w:tblHeader/>
        </w:trPr>
        <w:tc>
          <w:tcPr>
            <w:tcW w:w="9350" w:type="dxa"/>
          </w:tcPr>
          <w:p w14:paraId="4E61F3A9" w14:textId="1CD65156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Attention Signal:</w:t>
            </w:r>
          </w:p>
        </w:tc>
      </w:tr>
      <w:tr w:rsidR="003318E7" w:rsidRPr="006C0EC3" w14:paraId="1C48A9E6" w14:textId="77777777" w:rsidTr="00847A0E">
        <w:tc>
          <w:tcPr>
            <w:tcW w:w="9350" w:type="dxa"/>
          </w:tcPr>
          <w:p w14:paraId="4D359958" w14:textId="4B994244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verbal and non-verbal signals to be used to gain students' attention]</w:t>
            </w:r>
          </w:p>
        </w:tc>
      </w:tr>
    </w:tbl>
    <w:p w14:paraId="304089C2" w14:textId="77777777" w:rsidR="003318E7" w:rsidRPr="006C0EC3" w:rsidRDefault="003318E7">
      <w:pPr>
        <w:rPr>
          <w:rFonts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7C3285F2" w14:textId="77777777" w:rsidTr="003318E7">
        <w:tc>
          <w:tcPr>
            <w:tcW w:w="9350" w:type="dxa"/>
          </w:tcPr>
          <w:p w14:paraId="669BA5BF" w14:textId="2CCF6AAA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Expectations for Transitions</w:t>
            </w:r>
          </w:p>
        </w:tc>
      </w:tr>
      <w:tr w:rsidR="003318E7" w:rsidRPr="006C0EC3" w14:paraId="56E1D1F5" w14:textId="77777777" w:rsidTr="003318E7">
        <w:tc>
          <w:tcPr>
            <w:tcW w:w="9350" w:type="dxa"/>
          </w:tcPr>
          <w:p w14:paraId="394994E4" w14:textId="4FF60B5C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transitions and how to teach students these routines]</w:t>
            </w:r>
          </w:p>
        </w:tc>
      </w:tr>
    </w:tbl>
    <w:p w14:paraId="2103144C" w14:textId="26A75894" w:rsidR="003318E7" w:rsidRPr="006C0EC3" w:rsidRDefault="003318E7" w:rsidP="003318E7">
      <w:pPr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0E8DF01F" w14:textId="77777777" w:rsidTr="00847A0E">
        <w:trPr>
          <w:cantSplit/>
          <w:tblHeader/>
        </w:trPr>
        <w:tc>
          <w:tcPr>
            <w:tcW w:w="9350" w:type="dxa"/>
          </w:tcPr>
          <w:p w14:paraId="2D1EB837" w14:textId="0E9475BC" w:rsidR="003318E7" w:rsidRPr="006C0EC3" w:rsidRDefault="003318E7" w:rsidP="00847A0E">
            <w:pPr>
              <w:rPr>
                <w:rFonts w:cs="Arial"/>
              </w:rPr>
            </w:pPr>
            <w:r w:rsidRPr="006C0EC3">
              <w:rPr>
                <w:rFonts w:cs="Arial"/>
                <w:i/>
                <w:iCs/>
              </w:rPr>
              <w:t>Encouragement Procedures:</w:t>
            </w:r>
          </w:p>
        </w:tc>
      </w:tr>
      <w:tr w:rsidR="003318E7" w:rsidRPr="006C0EC3" w14:paraId="4E1B8A52" w14:textId="77777777" w:rsidTr="00847A0E">
        <w:tc>
          <w:tcPr>
            <w:tcW w:w="9350" w:type="dxa"/>
          </w:tcPr>
          <w:p w14:paraId="76419C71" w14:textId="67762044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process for motivating individual student and the whole group]</w:t>
            </w:r>
          </w:p>
        </w:tc>
      </w:tr>
    </w:tbl>
    <w:p w14:paraId="7CFDEBBF" w14:textId="3449F141" w:rsidR="003318E7" w:rsidRPr="006C0EC3" w:rsidRDefault="003318E7" w:rsidP="003318E7">
      <w:pPr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311BD3FF" w14:textId="77777777" w:rsidTr="00847A0E">
        <w:trPr>
          <w:cantSplit/>
          <w:tblHeader/>
        </w:trPr>
        <w:tc>
          <w:tcPr>
            <w:tcW w:w="9350" w:type="dxa"/>
          </w:tcPr>
          <w:p w14:paraId="39C0B63B" w14:textId="546E74B4" w:rsidR="003318E7" w:rsidRPr="006C0EC3" w:rsidRDefault="003318E7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Correction Procedures:</w:t>
            </w:r>
          </w:p>
        </w:tc>
      </w:tr>
      <w:tr w:rsidR="003318E7" w:rsidRPr="006C0EC3" w14:paraId="133F07F3" w14:textId="77777777" w:rsidTr="00847A0E">
        <w:tc>
          <w:tcPr>
            <w:tcW w:w="9350" w:type="dxa"/>
          </w:tcPr>
          <w:p w14:paraId="13A099F5" w14:textId="5B33EED8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early stage corrections and rule violation procedures]</w:t>
            </w:r>
          </w:p>
        </w:tc>
      </w:tr>
    </w:tbl>
    <w:p w14:paraId="13B90FA0" w14:textId="3D992BC4" w:rsidR="003318E7" w:rsidRPr="006C0EC3" w:rsidRDefault="003318E7" w:rsidP="003318E7">
      <w:pPr>
        <w:rPr>
          <w:rFonts w:cs="Arial"/>
          <w:b/>
          <w:bCs/>
        </w:rPr>
      </w:pPr>
    </w:p>
    <w:p w14:paraId="3830D259" w14:textId="460A5E5D" w:rsidR="003318E7" w:rsidRPr="006C0EC3" w:rsidRDefault="003318E7" w:rsidP="006C0EC3">
      <w:pPr>
        <w:pStyle w:val="Heading2"/>
      </w:pPr>
      <w:r w:rsidRPr="006C0EC3">
        <w:t>Beginning and Ending Routines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8E7" w:rsidRPr="006C0EC3" w14:paraId="3787F6BF" w14:textId="77777777" w:rsidTr="00847A0E">
        <w:trPr>
          <w:cantSplit/>
          <w:tblHeader/>
        </w:trPr>
        <w:tc>
          <w:tcPr>
            <w:tcW w:w="9350" w:type="dxa"/>
          </w:tcPr>
          <w:p w14:paraId="34B5A501" w14:textId="1376B554" w:rsidR="003318E7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Routine for Students Entering Classroom</w:t>
            </w:r>
            <w:r w:rsidR="003318E7" w:rsidRPr="006C0EC3">
              <w:rPr>
                <w:rFonts w:cs="Arial"/>
                <w:i/>
                <w:iCs/>
              </w:rPr>
              <w:t>:</w:t>
            </w:r>
          </w:p>
        </w:tc>
      </w:tr>
      <w:tr w:rsidR="003318E7" w:rsidRPr="006C0EC3" w14:paraId="26CAEE9D" w14:textId="77777777" w:rsidTr="00847A0E">
        <w:tc>
          <w:tcPr>
            <w:tcW w:w="9350" w:type="dxa"/>
          </w:tcPr>
          <w:p w14:paraId="7611DFFD" w14:textId="68AA0FD2" w:rsidR="003318E7" w:rsidRPr="006C0EC3" w:rsidRDefault="003318E7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 xml:space="preserve">[describe or list </w:t>
            </w:r>
            <w:r w:rsidR="006C0EC3" w:rsidRPr="006C0EC3">
              <w:rPr>
                <w:rFonts w:cs="Arial"/>
              </w:rPr>
              <w:t>routines</w:t>
            </w:r>
            <w:r w:rsidRPr="006C0EC3">
              <w:rPr>
                <w:rFonts w:cs="Arial"/>
              </w:rPr>
              <w:t>]</w:t>
            </w:r>
          </w:p>
        </w:tc>
      </w:tr>
    </w:tbl>
    <w:p w14:paraId="16D2EC08" w14:textId="60AF1ADA" w:rsidR="003318E7" w:rsidRPr="006C0EC3" w:rsidRDefault="003318E7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444A58CA" w14:textId="77777777" w:rsidTr="00847A0E">
        <w:trPr>
          <w:cantSplit/>
          <w:tblHeader/>
        </w:trPr>
        <w:tc>
          <w:tcPr>
            <w:tcW w:w="9350" w:type="dxa"/>
          </w:tcPr>
          <w:p w14:paraId="532818C0" w14:textId="2495F4A9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 xml:space="preserve">Routine for Student Engagement during Attendance, Opening Business </w:t>
            </w:r>
          </w:p>
        </w:tc>
      </w:tr>
      <w:tr w:rsidR="006C0EC3" w:rsidRPr="006C0EC3" w14:paraId="07ED6BB0" w14:textId="77777777" w:rsidTr="00847A0E">
        <w:tc>
          <w:tcPr>
            <w:tcW w:w="9350" w:type="dxa"/>
          </w:tcPr>
          <w:p w14:paraId="733D0B75" w14:textId="6B93B679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routines]</w:t>
            </w:r>
          </w:p>
        </w:tc>
      </w:tr>
    </w:tbl>
    <w:p w14:paraId="38A5FEAE" w14:textId="3A48ECDF" w:rsidR="006C0EC3" w:rsidRPr="006C0EC3" w:rsidRDefault="006C0EC3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484B98AA" w14:textId="77777777" w:rsidTr="00847A0E">
        <w:trPr>
          <w:cantSplit/>
          <w:tblHeader/>
        </w:trPr>
        <w:tc>
          <w:tcPr>
            <w:tcW w:w="9350" w:type="dxa"/>
          </w:tcPr>
          <w:p w14:paraId="02CE8832" w14:textId="43B7E767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Routine for Students Returning from an Absence:</w:t>
            </w:r>
          </w:p>
        </w:tc>
      </w:tr>
      <w:tr w:rsidR="006C0EC3" w:rsidRPr="006C0EC3" w14:paraId="2566F911" w14:textId="77777777" w:rsidTr="00847A0E">
        <w:tc>
          <w:tcPr>
            <w:tcW w:w="9350" w:type="dxa"/>
          </w:tcPr>
          <w:p w14:paraId="172C9BF0" w14:textId="1AA9293F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routines]</w:t>
            </w:r>
          </w:p>
        </w:tc>
      </w:tr>
    </w:tbl>
    <w:p w14:paraId="1AB3E7C1" w14:textId="146C15D4" w:rsidR="006C0EC3" w:rsidRPr="006C0EC3" w:rsidRDefault="006C0EC3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46BD96C0" w14:textId="77777777" w:rsidTr="00847A0E">
        <w:trPr>
          <w:cantSplit/>
          <w:tblHeader/>
        </w:trPr>
        <w:tc>
          <w:tcPr>
            <w:tcW w:w="9350" w:type="dxa"/>
          </w:tcPr>
          <w:p w14:paraId="15ED2BFF" w14:textId="4FAA9B39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Routine for Wrapping Up Class:</w:t>
            </w:r>
          </w:p>
        </w:tc>
      </w:tr>
      <w:tr w:rsidR="006C0EC3" w:rsidRPr="006C0EC3" w14:paraId="1291E5BF" w14:textId="77777777" w:rsidTr="00847A0E">
        <w:tc>
          <w:tcPr>
            <w:tcW w:w="9350" w:type="dxa"/>
          </w:tcPr>
          <w:p w14:paraId="724D17AB" w14:textId="77777777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routines]</w:t>
            </w:r>
          </w:p>
        </w:tc>
      </w:tr>
    </w:tbl>
    <w:p w14:paraId="118E29FB" w14:textId="5F11BDCF" w:rsidR="006C0EC3" w:rsidRPr="006C0EC3" w:rsidRDefault="006C0EC3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5606091D" w14:textId="77777777" w:rsidTr="00847A0E">
        <w:trPr>
          <w:cantSplit/>
          <w:tblHeader/>
        </w:trPr>
        <w:tc>
          <w:tcPr>
            <w:tcW w:w="9350" w:type="dxa"/>
          </w:tcPr>
          <w:p w14:paraId="416B8CD1" w14:textId="64C3AA6D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lastRenderedPageBreak/>
              <w:t>Routine for Dismissal:</w:t>
            </w:r>
          </w:p>
        </w:tc>
      </w:tr>
      <w:tr w:rsidR="006C0EC3" w:rsidRPr="006C0EC3" w14:paraId="347BCBCC" w14:textId="77777777" w:rsidTr="00847A0E">
        <w:tc>
          <w:tcPr>
            <w:tcW w:w="9350" w:type="dxa"/>
          </w:tcPr>
          <w:p w14:paraId="4098798C" w14:textId="77777777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routines]</w:t>
            </w:r>
          </w:p>
        </w:tc>
      </w:tr>
    </w:tbl>
    <w:p w14:paraId="46ABA1D0" w14:textId="416DF81B" w:rsidR="006C0EC3" w:rsidRPr="006C0EC3" w:rsidRDefault="006C0EC3" w:rsidP="003318E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66CA54D5" w14:textId="77777777" w:rsidTr="00847A0E">
        <w:trPr>
          <w:cantSplit/>
          <w:tblHeader/>
        </w:trPr>
        <w:tc>
          <w:tcPr>
            <w:tcW w:w="9350" w:type="dxa"/>
          </w:tcPr>
          <w:p w14:paraId="09719E16" w14:textId="5A30640D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Other Routine(s):</w:t>
            </w:r>
          </w:p>
        </w:tc>
      </w:tr>
      <w:tr w:rsidR="006C0EC3" w:rsidRPr="006C0EC3" w14:paraId="631FFC5D" w14:textId="77777777" w:rsidTr="00847A0E">
        <w:tc>
          <w:tcPr>
            <w:tcW w:w="9350" w:type="dxa"/>
          </w:tcPr>
          <w:p w14:paraId="7B255AF9" w14:textId="77777777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routines]</w:t>
            </w:r>
          </w:p>
        </w:tc>
      </w:tr>
    </w:tbl>
    <w:p w14:paraId="32D3FBDA" w14:textId="0D7B31B0" w:rsidR="006C0EC3" w:rsidRPr="006C0EC3" w:rsidRDefault="006C0EC3" w:rsidP="003318E7">
      <w:pPr>
        <w:rPr>
          <w:rFonts w:cs="Arial"/>
        </w:rPr>
      </w:pPr>
    </w:p>
    <w:p w14:paraId="4A2DD865" w14:textId="6AA0CABB" w:rsidR="006C0EC3" w:rsidRPr="006C0EC3" w:rsidRDefault="006C0EC3" w:rsidP="006C0EC3">
      <w:pPr>
        <w:pStyle w:val="Heading2"/>
      </w:pPr>
      <w:r w:rsidRPr="006C0EC3">
        <w:t>Procedures for Managing Student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02B8FD89" w14:textId="77777777" w:rsidTr="00847A0E">
        <w:trPr>
          <w:cantSplit/>
          <w:tblHeader/>
        </w:trPr>
        <w:tc>
          <w:tcPr>
            <w:tcW w:w="9350" w:type="dxa"/>
          </w:tcPr>
          <w:p w14:paraId="30247C15" w14:textId="48C206EE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Assigning Classwork and/or Homework:</w:t>
            </w:r>
          </w:p>
        </w:tc>
      </w:tr>
      <w:tr w:rsidR="006C0EC3" w:rsidRPr="006C0EC3" w14:paraId="5DF5366E" w14:textId="77777777" w:rsidTr="00847A0E">
        <w:tc>
          <w:tcPr>
            <w:tcW w:w="9350" w:type="dxa"/>
          </w:tcPr>
          <w:p w14:paraId="0DE32453" w14:textId="694DCFB2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procedures]</w:t>
            </w:r>
          </w:p>
        </w:tc>
      </w:tr>
    </w:tbl>
    <w:p w14:paraId="358E5375" w14:textId="0DF605CE" w:rsidR="006C0EC3" w:rsidRPr="006C0EC3" w:rsidRDefault="006C0EC3" w:rsidP="006C0EC3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1E76ADF1" w14:textId="77777777" w:rsidTr="00847A0E">
        <w:trPr>
          <w:cantSplit/>
          <w:tblHeader/>
        </w:trPr>
        <w:tc>
          <w:tcPr>
            <w:tcW w:w="9350" w:type="dxa"/>
          </w:tcPr>
          <w:p w14:paraId="4559BB63" w14:textId="1570455B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Collecting Work:</w:t>
            </w:r>
          </w:p>
        </w:tc>
      </w:tr>
      <w:tr w:rsidR="006C0EC3" w:rsidRPr="006C0EC3" w14:paraId="5976E087" w14:textId="77777777" w:rsidTr="00847A0E">
        <w:tc>
          <w:tcPr>
            <w:tcW w:w="9350" w:type="dxa"/>
          </w:tcPr>
          <w:p w14:paraId="49FBBC62" w14:textId="34480196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procedures]</w:t>
            </w:r>
          </w:p>
        </w:tc>
      </w:tr>
    </w:tbl>
    <w:p w14:paraId="3249694F" w14:textId="40908E95" w:rsidR="006C0EC3" w:rsidRPr="006C0EC3" w:rsidRDefault="006C0EC3" w:rsidP="006C0EC3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4DD58990" w14:textId="77777777" w:rsidTr="00847A0E">
        <w:trPr>
          <w:cantSplit/>
          <w:tblHeader/>
        </w:trPr>
        <w:tc>
          <w:tcPr>
            <w:tcW w:w="9350" w:type="dxa"/>
          </w:tcPr>
          <w:p w14:paraId="0C810CD2" w14:textId="6A9FD7A2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Record Keeping Procedures and Providing Feedback:</w:t>
            </w:r>
          </w:p>
        </w:tc>
      </w:tr>
      <w:tr w:rsidR="006C0EC3" w:rsidRPr="006C0EC3" w14:paraId="0D8DC725" w14:textId="77777777" w:rsidTr="00847A0E">
        <w:tc>
          <w:tcPr>
            <w:tcW w:w="9350" w:type="dxa"/>
          </w:tcPr>
          <w:p w14:paraId="140B38C6" w14:textId="28A46773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procedures]</w:t>
            </w:r>
          </w:p>
        </w:tc>
      </w:tr>
    </w:tbl>
    <w:p w14:paraId="04BAC76B" w14:textId="131D874C" w:rsidR="006C0EC3" w:rsidRPr="006C0EC3" w:rsidRDefault="006C0EC3" w:rsidP="006C0EC3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06C28E3F" w14:textId="77777777" w:rsidTr="00847A0E">
        <w:trPr>
          <w:cantSplit/>
          <w:tblHeader/>
        </w:trPr>
        <w:tc>
          <w:tcPr>
            <w:tcW w:w="9350" w:type="dxa"/>
          </w:tcPr>
          <w:p w14:paraId="108CDB37" w14:textId="26719119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Late Work and Missing Assignment Procedures:</w:t>
            </w:r>
          </w:p>
        </w:tc>
      </w:tr>
      <w:tr w:rsidR="006C0EC3" w:rsidRPr="006C0EC3" w14:paraId="2048E59F" w14:textId="77777777" w:rsidTr="00847A0E">
        <w:tc>
          <w:tcPr>
            <w:tcW w:w="9350" w:type="dxa"/>
          </w:tcPr>
          <w:p w14:paraId="70D7C261" w14:textId="0D92479C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procedures]</w:t>
            </w:r>
          </w:p>
        </w:tc>
      </w:tr>
    </w:tbl>
    <w:p w14:paraId="71DD814D" w14:textId="50A8FBEA" w:rsidR="006C0EC3" w:rsidRPr="006C0EC3" w:rsidRDefault="006C0EC3" w:rsidP="006C0EC3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0EC3" w:rsidRPr="006C0EC3" w14:paraId="3373EDEF" w14:textId="77777777" w:rsidTr="00847A0E">
        <w:trPr>
          <w:cantSplit/>
          <w:tblHeader/>
        </w:trPr>
        <w:tc>
          <w:tcPr>
            <w:tcW w:w="9350" w:type="dxa"/>
          </w:tcPr>
          <w:p w14:paraId="7236980C" w14:textId="61173C2F" w:rsidR="006C0EC3" w:rsidRPr="006C0EC3" w:rsidRDefault="006C0EC3" w:rsidP="00847A0E">
            <w:pPr>
              <w:rPr>
                <w:rFonts w:cs="Arial"/>
                <w:i/>
                <w:iCs/>
              </w:rPr>
            </w:pPr>
            <w:r w:rsidRPr="006C0EC3">
              <w:rPr>
                <w:rFonts w:cs="Arial"/>
                <w:i/>
                <w:iCs/>
              </w:rPr>
              <w:t>Other Procedures:</w:t>
            </w:r>
          </w:p>
        </w:tc>
      </w:tr>
      <w:tr w:rsidR="006C0EC3" w:rsidRPr="006C0EC3" w14:paraId="03AC66D5" w14:textId="77777777" w:rsidTr="00847A0E">
        <w:tc>
          <w:tcPr>
            <w:tcW w:w="9350" w:type="dxa"/>
          </w:tcPr>
          <w:p w14:paraId="017BC11F" w14:textId="77777777" w:rsidR="006C0EC3" w:rsidRPr="006C0EC3" w:rsidRDefault="006C0EC3" w:rsidP="00847A0E">
            <w:pPr>
              <w:pStyle w:val="FormField"/>
              <w:rPr>
                <w:rFonts w:cs="Arial"/>
              </w:rPr>
            </w:pPr>
            <w:r w:rsidRPr="006C0EC3">
              <w:rPr>
                <w:rFonts w:cs="Arial"/>
              </w:rPr>
              <w:t>[describe or list procedures]</w:t>
            </w:r>
          </w:p>
        </w:tc>
      </w:tr>
    </w:tbl>
    <w:p w14:paraId="7DD51293" w14:textId="77777777" w:rsidR="006C0EC3" w:rsidRPr="006C0EC3" w:rsidRDefault="006C0EC3" w:rsidP="006C0EC3">
      <w:pPr>
        <w:rPr>
          <w:rFonts w:cs="Arial"/>
        </w:rPr>
      </w:pPr>
    </w:p>
    <w:sectPr w:rsidR="006C0EC3" w:rsidRPr="006C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E7"/>
    <w:rsid w:val="00327A35"/>
    <w:rsid w:val="003318E7"/>
    <w:rsid w:val="00645252"/>
    <w:rsid w:val="006C0EC3"/>
    <w:rsid w:val="006D3D74"/>
    <w:rsid w:val="00735F76"/>
    <w:rsid w:val="0083569A"/>
    <w:rsid w:val="00985C20"/>
    <w:rsid w:val="009946D6"/>
    <w:rsid w:val="009B32C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4AE7"/>
  <w15:chartTrackingRefBased/>
  <w15:docId w15:val="{59D3FA0D-5922-4F21-8849-E90DFDBC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E7"/>
  </w:style>
  <w:style w:type="paragraph" w:styleId="Heading1">
    <w:name w:val="heading 1"/>
    <w:basedOn w:val="Normal"/>
    <w:next w:val="Normal"/>
    <w:link w:val="Heading1Char"/>
    <w:uiPriority w:val="9"/>
    <w:qFormat/>
    <w:rsid w:val="009B32C8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EC3"/>
    <w:pPr>
      <w:keepNext/>
      <w:keepLines/>
      <w:spacing w:before="40"/>
      <w:jc w:val="center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EC3"/>
    <w:pPr>
      <w:keepNext/>
      <w:keepLines/>
      <w:spacing w:before="4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2C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EC3"/>
    <w:rPr>
      <w:rFonts w:eastAsiaTheme="majorEastAsia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0EC3"/>
    <w:rPr>
      <w:rFonts w:eastAsiaTheme="majorEastAsia" w:cs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B32C8"/>
    <w:rPr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B32C8"/>
    <w:rPr>
      <w:sz w:val="40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FormField">
    <w:name w:val="FormField"/>
    <w:basedOn w:val="Normal"/>
    <w:link w:val="FormFieldChar"/>
    <w:qFormat/>
    <w:rsid w:val="00327A35"/>
    <w:pPr>
      <w:pBdr>
        <w:top w:val="single" w:sz="4" w:space="12" w:color="4472C4" w:themeColor="accent5"/>
        <w:left w:val="single" w:sz="4" w:space="4" w:color="4472C4" w:themeColor="accent5"/>
        <w:bottom w:val="single" w:sz="4" w:space="12" w:color="4472C4" w:themeColor="accent5"/>
        <w:right w:val="single" w:sz="4" w:space="4" w:color="4472C4" w:themeColor="accent5"/>
      </w:pBdr>
      <w:shd w:val="clear" w:color="auto" w:fill="D9E2F3" w:themeFill="accent5" w:themeFillTint="33"/>
      <w:spacing w:before="60" w:after="60"/>
      <w:ind w:left="72" w:right="72"/>
    </w:pPr>
  </w:style>
  <w:style w:type="character" w:customStyle="1" w:styleId="FormFieldChar">
    <w:name w:val="FormField Char"/>
    <w:basedOn w:val="DefaultParagraphFont"/>
    <w:link w:val="FormField"/>
    <w:rsid w:val="00327A35"/>
    <w:rPr>
      <w:shd w:val="clear" w:color="auto" w:fill="D9E2F3" w:themeFill="accent5" w:themeFillTint="33"/>
    </w:rPr>
  </w:style>
  <w:style w:type="table" w:styleId="TableGrid">
    <w:name w:val="Table Grid"/>
    <w:basedOn w:val="TableNormal"/>
    <w:uiPriority w:val="39"/>
    <w:rsid w:val="0033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ohnson\AppData\Local\Microsoft\Office\16.0\DTS\en-US%7b3C1A3BC2-752A-4993-AB8C-05B57DE81B37%7d\%7b95957EEF-5859-4361-B100-65667D718AB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D7952F676C64FA1B276AB1B98082D" ma:contentTypeVersion="12" ma:contentTypeDescription="Create a new document." ma:contentTypeScope="" ma:versionID="6d2d9737e395f7f24140a0a1670081b9">
  <xsd:schema xmlns:xsd="http://www.w3.org/2001/XMLSchema" xmlns:xs="http://www.w3.org/2001/XMLSchema" xmlns:p="http://schemas.microsoft.com/office/2006/metadata/properties" xmlns:ns2="0417f4a6-545a-4331-acf1-93de8061f082" xmlns:ns3="50e3026a-0649-484e-9d7c-e531e2d6fa84" xmlns:ns4="e75bb4ca-4cba-49f7-bffb-6d44580827ff" targetNamespace="http://schemas.microsoft.com/office/2006/metadata/properties" ma:root="true" ma:fieldsID="221549698f759c9b62170ffd28ae96df" ns2:_="" ns3:_="" ns4:_="">
    <xsd:import namespace="0417f4a6-545a-4331-acf1-93de8061f082"/>
    <xsd:import namespace="50e3026a-0649-484e-9d7c-e531e2d6fa84"/>
    <xsd:import namespace="e75bb4ca-4cba-49f7-bffb-6d4458082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f4a6-545a-4331-acf1-93de8061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026a-0649-484e-9d7c-e531e2d6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b4ca-4cba-49f7-bffb-6d44580827f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BA641-44F7-4358-B9A7-F4010BF3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f4a6-545a-4331-acf1-93de8061f082"/>
    <ds:schemaRef ds:uri="50e3026a-0649-484e-9d7c-e531e2d6fa84"/>
    <ds:schemaRef ds:uri="e75bb4ca-4cba-49f7-bffb-6d4458082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1EA25-2FB5-470D-8BAA-40B972814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{95957EEF-5859-4361-B100-65667D718ABC}tf02786999_win32</Template>
  <TotalTime>38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Plan - PENT</dc:title>
  <dc:subject>Planning tool for educators to use when outlining classroom management procedures.</dc:subject>
  <dc:creator>Margot Johnson</dc:creator>
  <cp:keywords/>
  <dc:description/>
  <cp:lastModifiedBy>Margot Johnson</cp:lastModifiedBy>
  <cp:revision>3</cp:revision>
  <dcterms:created xsi:type="dcterms:W3CDTF">2021-06-23T18:00:00Z</dcterms:created>
  <dcterms:modified xsi:type="dcterms:W3CDTF">2021-06-24T18:38:00Z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0x0101003C1D7952F676C64FA1B276AB1B98082D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